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68" w:rsidRDefault="002E7B68" w:rsidP="002E7B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bookmarkStart w:id="0" w:name="_GoBack"/>
      <w:bookmarkEnd w:id="0"/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NAME____________</w:t>
      </w:r>
    </w:p>
    <w:p w:rsidR="002E7B68" w:rsidRDefault="002E7B68" w:rsidP="002E7B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2E7B68" w:rsidRDefault="002E7B68" w:rsidP="002E7B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Facts:  About 3/4 or 75% of the water used in your home each day is used in the bathroom.</w:t>
      </w:r>
    </w:p>
    <w:p w:rsidR="002E7B68" w:rsidRDefault="002E7B68" w:rsidP="002E7B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It takes 1,630,000 gallons of water to feed one American for one year.</w:t>
      </w:r>
    </w:p>
    <w:p w:rsidR="002E7B68" w:rsidRDefault="002E7B68" w:rsidP="002E7B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Each American uses about 80 gallons of water per day.</w:t>
      </w:r>
    </w:p>
    <w:p w:rsidR="002E7B68" w:rsidRDefault="002E7B68" w:rsidP="002E7B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It takes 100 gallons of water to produce one pat of butter.</w:t>
      </w:r>
    </w:p>
    <w:p w:rsidR="002E7B68" w:rsidRDefault="002E7B68" w:rsidP="002E7B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The U.S. uses 450 billion gallons of water every day.</w:t>
      </w:r>
    </w:p>
    <w:p w:rsidR="002E7B68" w:rsidRDefault="002E7B68" w:rsidP="002E7B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From </w:t>
      </w:r>
      <w:r>
        <w:rPr>
          <w:rFonts w:ascii="Helvetica" w:hAnsi="Helvetica" w:cs="Helvetica"/>
          <w:i/>
          <w:iCs/>
          <w:sz w:val="28"/>
          <w:szCs w:val="28"/>
        </w:rPr>
        <w:t>50 Simple Things You Can Do to Save the Earth</w:t>
      </w:r>
      <w:r>
        <w:rPr>
          <w:rFonts w:ascii="Helvetica" w:hAnsi="Helvetica" w:cs="Helvetica"/>
          <w:b/>
          <w:bCs/>
          <w:i/>
          <w:iCs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>by the Earthworks Group.</w:t>
      </w:r>
    </w:p>
    <w:p w:rsidR="002E7B68" w:rsidRDefault="002E7B68" w:rsidP="002E7B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2E7B68" w:rsidRDefault="002E7B68" w:rsidP="002E7B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Using these facts, answer the following questions.</w:t>
      </w:r>
    </w:p>
    <w:p w:rsidR="002E7B68" w:rsidRDefault="002E7B68" w:rsidP="002E7B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2E7B68" w:rsidRDefault="002E7B68" w:rsidP="002E7B68">
      <w:pPr>
        <w:widowControl w:val="0"/>
        <w:numPr>
          <w:ilvl w:val="0"/>
          <w:numId w:val="1"/>
        </w:numPr>
        <w:tabs>
          <w:tab w:val="left" w:pos="20"/>
          <w:tab w:val="left" w:pos="3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26" w:hanging="327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If there are 16 pats in one stick of butter, how many gallons of water does it take to produce one stick?</w:t>
      </w:r>
    </w:p>
    <w:p w:rsidR="002E7B68" w:rsidRDefault="002E7B68" w:rsidP="002E7B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2E7B68" w:rsidRDefault="002E7B68" w:rsidP="002E7B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2E7B68" w:rsidRDefault="002E7B68" w:rsidP="002E7B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2E7B68" w:rsidRDefault="002E7B68" w:rsidP="002E7B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2E7B68" w:rsidRDefault="002E7B68" w:rsidP="002E7B68">
      <w:pPr>
        <w:widowControl w:val="0"/>
        <w:numPr>
          <w:ilvl w:val="0"/>
          <w:numId w:val="2"/>
        </w:numPr>
        <w:tabs>
          <w:tab w:val="left" w:pos="20"/>
          <w:tab w:val="left" w:pos="3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26" w:hanging="327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If there are 4 sticks of butter in one pound, how many gallons of water does it take to produce one pound?</w:t>
      </w:r>
    </w:p>
    <w:p w:rsidR="002E7B68" w:rsidRDefault="002E7B68" w:rsidP="002E7B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2E7B68" w:rsidRDefault="002E7B68" w:rsidP="002E7B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2E7B68" w:rsidRDefault="002E7B68" w:rsidP="002E7B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2E7B68" w:rsidRDefault="002E7B68" w:rsidP="002E7B68">
      <w:pPr>
        <w:widowControl w:val="0"/>
        <w:numPr>
          <w:ilvl w:val="0"/>
          <w:numId w:val="3"/>
        </w:numPr>
        <w:tabs>
          <w:tab w:val="left" w:pos="20"/>
          <w:tab w:val="left" w:pos="3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26" w:hanging="327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If your house uses 400 gallons of water each day, according to the facts, how many gallons are used in the bathroom?</w:t>
      </w:r>
    </w:p>
    <w:p w:rsidR="002E7B68" w:rsidRDefault="002E7B68" w:rsidP="002E7B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2E7B68" w:rsidRDefault="002E7B68" w:rsidP="002E7B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2E7B68" w:rsidRDefault="002E7B68" w:rsidP="002E7B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2E7B68" w:rsidRDefault="002E7B68" w:rsidP="002E7B68">
      <w:pPr>
        <w:widowControl w:val="0"/>
        <w:numPr>
          <w:ilvl w:val="0"/>
          <w:numId w:val="4"/>
        </w:numPr>
        <w:tabs>
          <w:tab w:val="left" w:pos="20"/>
          <w:tab w:val="left" w:pos="3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26" w:hanging="327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Using your answer from question 3, how many gallons are not used in the bathroom.</w:t>
      </w:r>
    </w:p>
    <w:p w:rsidR="002E7B68" w:rsidRDefault="002E7B68" w:rsidP="002E7B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2E7B68" w:rsidRDefault="002E7B68" w:rsidP="002E7B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2E7B68" w:rsidRDefault="002E7B68" w:rsidP="002E7B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2E7B68" w:rsidRDefault="002E7B68" w:rsidP="002E7B68">
      <w:pPr>
        <w:widowControl w:val="0"/>
        <w:numPr>
          <w:ilvl w:val="0"/>
          <w:numId w:val="5"/>
        </w:numPr>
        <w:tabs>
          <w:tab w:val="left" w:pos="20"/>
          <w:tab w:val="left" w:pos="3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26" w:hanging="327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There are 5 people in your family.  Taking showers saves 25 gallons of water instead of taking a bath.  How many gallons do you save each day if everyone takes a shower?</w:t>
      </w:r>
    </w:p>
    <w:p w:rsidR="002E7B68" w:rsidRDefault="002E7B68" w:rsidP="002E7B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2E7B68" w:rsidRDefault="002E7B68" w:rsidP="002E7B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2E7B68" w:rsidRDefault="002E7B68" w:rsidP="002E7B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2E7B68" w:rsidRDefault="002E7B68" w:rsidP="002E7B68">
      <w:pPr>
        <w:widowControl w:val="0"/>
        <w:numPr>
          <w:ilvl w:val="0"/>
          <w:numId w:val="6"/>
        </w:numPr>
        <w:tabs>
          <w:tab w:val="left" w:pos="20"/>
          <w:tab w:val="left" w:pos="3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26" w:hanging="327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Using your answer from question 5, how many gallons will your family save in A) one week, B) in one month, C) in one year?</w:t>
      </w:r>
    </w:p>
    <w:p w:rsidR="002E7B68" w:rsidRDefault="002E7B68" w:rsidP="002E7B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2E7B68" w:rsidRDefault="002E7B68" w:rsidP="002E7B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A.</w:t>
      </w:r>
    </w:p>
    <w:p w:rsidR="002E7B68" w:rsidRDefault="002E7B68" w:rsidP="002E7B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2E7B68" w:rsidRDefault="002E7B68" w:rsidP="002E7B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B.</w:t>
      </w:r>
    </w:p>
    <w:p w:rsidR="002E7B68" w:rsidRDefault="002E7B68" w:rsidP="002E7B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2E7B68" w:rsidRDefault="002E7B68" w:rsidP="002E7B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C.</w:t>
      </w:r>
    </w:p>
    <w:p w:rsidR="002E7B68" w:rsidRDefault="002E7B68" w:rsidP="002E7B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2E7B68" w:rsidRDefault="002E7B68" w:rsidP="002E7B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2E7B68" w:rsidRDefault="002E7B68" w:rsidP="002E7B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7.  Using the facts from above</w:t>
      </w:r>
      <w:proofErr w:type="gramStart"/>
      <w:r>
        <w:rPr>
          <w:rFonts w:ascii="Helvetica" w:hAnsi="Helvetica" w:cs="Helvetica"/>
          <w:sz w:val="28"/>
          <w:szCs w:val="28"/>
        </w:rPr>
        <w:t>,  how</w:t>
      </w:r>
      <w:proofErr w:type="gramEnd"/>
      <w:r>
        <w:rPr>
          <w:rFonts w:ascii="Helvetica" w:hAnsi="Helvetica" w:cs="Helvetica"/>
          <w:sz w:val="28"/>
          <w:szCs w:val="28"/>
        </w:rPr>
        <w:t xml:space="preserve"> many gallons does it take to feed 3 Americans in one year?</w:t>
      </w:r>
    </w:p>
    <w:p w:rsidR="002E7B68" w:rsidRDefault="002E7B68" w:rsidP="002E7B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2E7B68" w:rsidRDefault="002E7B68" w:rsidP="002E7B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2E7B68" w:rsidRDefault="002E7B68" w:rsidP="002E7B68">
      <w:pPr>
        <w:widowControl w:val="0"/>
        <w:numPr>
          <w:ilvl w:val="0"/>
          <w:numId w:val="7"/>
        </w:numPr>
        <w:tabs>
          <w:tab w:val="left" w:pos="20"/>
          <w:tab w:val="left" w:pos="3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20" w:hanging="32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Using 80 gallons of water per day, how many gallons </w:t>
      </w:r>
      <w:proofErr w:type="gramStart"/>
      <w:r>
        <w:rPr>
          <w:rFonts w:ascii="Helvetica" w:hAnsi="Helvetica" w:cs="Helvetica"/>
          <w:sz w:val="28"/>
          <w:szCs w:val="28"/>
        </w:rPr>
        <w:t>does</w:t>
      </w:r>
      <w:proofErr w:type="gramEnd"/>
      <w:r>
        <w:rPr>
          <w:rFonts w:ascii="Helvetica" w:hAnsi="Helvetica" w:cs="Helvetica"/>
          <w:sz w:val="28"/>
          <w:szCs w:val="28"/>
        </w:rPr>
        <w:t xml:space="preserve"> a family of 7 use?</w:t>
      </w:r>
    </w:p>
    <w:p w:rsidR="002E7B68" w:rsidRDefault="002E7B68" w:rsidP="002E7B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2E7B68" w:rsidRDefault="002E7B68" w:rsidP="002E7B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2E7B68" w:rsidRDefault="002E7B68" w:rsidP="002E7B68">
      <w:pPr>
        <w:widowControl w:val="0"/>
        <w:numPr>
          <w:ilvl w:val="0"/>
          <w:numId w:val="8"/>
        </w:numPr>
        <w:tabs>
          <w:tab w:val="left" w:pos="20"/>
          <w:tab w:val="left" w:pos="3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20" w:hanging="32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If you could save 9 gallons of water each time you brush your teeth, by turning of the water while brushing, and you brush your teeth 3 times per day, how much water will you save in one day?</w:t>
      </w:r>
    </w:p>
    <w:p w:rsidR="002E7B68" w:rsidRDefault="002E7B68" w:rsidP="002E7B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2E7B68" w:rsidRDefault="002E7B68" w:rsidP="002E7B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2E7B68" w:rsidRDefault="002E7B68" w:rsidP="002E7B68">
      <w:pPr>
        <w:widowControl w:val="0"/>
        <w:numPr>
          <w:ilvl w:val="0"/>
          <w:numId w:val="9"/>
        </w:numPr>
        <w:tabs>
          <w:tab w:val="left" w:pos="20"/>
          <w:tab w:val="left" w:pos="5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="48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Using your answer from question 9, how much wate</w:t>
      </w:r>
      <w:r w:rsidR="00326332">
        <w:rPr>
          <w:rFonts w:ascii="Helvetica" w:hAnsi="Helvetica" w:cs="Helvetica"/>
          <w:sz w:val="28"/>
          <w:szCs w:val="28"/>
        </w:rPr>
        <w:t xml:space="preserve">r would a family of 6 save?  </w:t>
      </w:r>
      <w:r w:rsidR="00326332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>How much would the family save in one week?                              How much would they save in one month?</w:t>
      </w:r>
    </w:p>
    <w:p w:rsidR="00FB7C33" w:rsidRDefault="00326332">
      <w:r>
        <w:t>x</w:t>
      </w:r>
    </w:p>
    <w:sectPr w:rsidR="00FB7C33" w:rsidSect="00334F6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68"/>
    <w:rsid w:val="002E7B68"/>
    <w:rsid w:val="00326332"/>
    <w:rsid w:val="006A3016"/>
    <w:rsid w:val="00EA60D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6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6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1521</Characters>
  <Application>Microsoft Macintosh Word</Application>
  <DocSecurity>0</DocSecurity>
  <Lines>12</Lines>
  <Paragraphs>3</Paragraphs>
  <ScaleCrop>false</ScaleCrop>
  <Company>JSD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Daybreak Elementary</dc:creator>
  <cp:keywords/>
  <cp:lastModifiedBy>Barbara Gentry</cp:lastModifiedBy>
  <cp:revision>2</cp:revision>
  <dcterms:created xsi:type="dcterms:W3CDTF">2014-04-08T19:10:00Z</dcterms:created>
  <dcterms:modified xsi:type="dcterms:W3CDTF">2014-04-08T19:10:00Z</dcterms:modified>
</cp:coreProperties>
</file>